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E7BF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E7BF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3597E" w14:textId="77777777" w:rsidR="004E7BF7" w:rsidRDefault="004E7BF7">
      <w:r>
        <w:separator/>
      </w:r>
    </w:p>
  </w:endnote>
  <w:endnote w:type="continuationSeparator" w:id="0">
    <w:p w14:paraId="26367A8E" w14:textId="77777777" w:rsidR="004E7BF7" w:rsidRDefault="004E7BF7">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694176">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AE36B" w14:textId="77777777" w:rsidR="004E7BF7" w:rsidRDefault="004E7BF7">
      <w:r>
        <w:separator/>
      </w:r>
    </w:p>
  </w:footnote>
  <w:footnote w:type="continuationSeparator" w:id="0">
    <w:p w14:paraId="4768C388" w14:textId="77777777" w:rsidR="004E7BF7" w:rsidRDefault="004E7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135" w:type="dxa"/>
      <w:tblInd w:w="3084" w:type="dxa"/>
      <w:tblLayout w:type="fixed"/>
      <w:tblCellMar>
        <w:left w:w="0" w:type="dxa"/>
        <w:right w:w="0" w:type="dxa"/>
      </w:tblCellMar>
      <w:tblLook w:val="0000" w:firstRow="0" w:lastRow="0" w:firstColumn="0" w:lastColumn="0" w:noHBand="0" w:noVBand="0"/>
    </w:tblPr>
    <w:tblGrid>
      <w:gridCol w:w="7135"/>
    </w:tblGrid>
    <w:tr w:rsidR="00F62EB6" w:rsidRPr="006C040A" w14:paraId="5D72C5C1" w14:textId="77777777" w:rsidTr="00F62EB6">
      <w:trPr>
        <w:trHeight w:val="823"/>
      </w:trPr>
      <w:tc>
        <w:tcPr>
          <w:tcW w:w="7135" w:type="dxa"/>
          <w:vAlign w:val="center"/>
        </w:tcPr>
        <w:p w14:paraId="5D72C5BF" w14:textId="08043908" w:rsidR="00F62EB6" w:rsidRPr="00AD66BB" w:rsidRDefault="00F62EB6" w:rsidP="00457502">
          <w:pPr>
            <w:tabs>
              <w:tab w:val="left" w:pos="0"/>
              <w:tab w:val="left" w:pos="1134"/>
              <w:tab w:val="left" w:pos="3261"/>
              <w:tab w:val="left" w:pos="4253"/>
              <w:tab w:val="left" w:pos="4678"/>
            </w:tabs>
            <w:rPr>
              <w:rFonts w:ascii="Verdana" w:hAnsi="Verdana"/>
              <w:b/>
              <w:sz w:val="18"/>
              <w:szCs w:val="18"/>
              <w:lang w:val="en-GB"/>
            </w:rPr>
          </w:pPr>
          <w:r>
            <w:rPr>
              <w:noProof/>
            </w:rPr>
            <w:drawing>
              <wp:anchor distT="0" distB="0" distL="114300" distR="114300" simplePos="0" relativeHeight="251659264" behindDoc="1" locked="1" layoutInCell="1" allowOverlap="1" wp14:anchorId="250CACFE" wp14:editId="6585936A">
                <wp:simplePos x="0" y="0"/>
                <wp:positionH relativeFrom="page">
                  <wp:posOffset>-2377440</wp:posOffset>
                </wp:positionH>
                <wp:positionV relativeFrom="paragraph">
                  <wp:posOffset>-360680</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502"/>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E7BF7"/>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176"/>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22EC"/>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2EB6"/>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1A1"/>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3B844B8B-8248-6E4A-B162-66C045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8AAD1B5-B230-488C-B04F-D7A0BC3698B9}">
  <ds:schemaRefs>
    <ds:schemaRef ds:uri="http://schemas.openxmlformats.org/officeDocument/2006/bibliography"/>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A2EC03F-F3F3-4FBB-80D0-6EB4BF457054}">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5</TotalTime>
  <Pages>3</Pages>
  <Words>364</Words>
  <Characters>2184</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Tomek Kostrzewa</cp:lastModifiedBy>
  <cp:revision>6</cp:revision>
  <cp:lastPrinted>2013-11-06T08:46:00Z</cp:lastPrinted>
  <dcterms:created xsi:type="dcterms:W3CDTF">2019-11-22T14:07:00Z</dcterms:created>
  <dcterms:modified xsi:type="dcterms:W3CDTF">2020-06-15T13:27:00Z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